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FB0D8F" w:rsidRPr="00D67D84" w:rsidRDefault="00FB0D8F" w:rsidP="00D67D84">
      <w:pPr>
        <w:rPr>
          <w:sz w:val="22"/>
          <w:szCs w:val="22"/>
          <w:lang w:val="en-GB"/>
        </w:rPr>
      </w:pPr>
    </w:p>
    <w:p w:rsidR="00FB0D8F" w:rsidRDefault="00FB0D8F">
      <w:pPr>
        <w:jc w:val="center"/>
      </w:pPr>
    </w:p>
    <w:p w:rsidR="00FB0D8F" w:rsidRDefault="00E90E51">
      <w:pPr>
        <w:jc w:val="center"/>
        <w:rPr>
          <w:rFonts w:eastAsia="Tahoma"/>
          <w:b/>
          <w:bCs/>
          <w:sz w:val="24"/>
          <w:szCs w:val="24"/>
        </w:rPr>
      </w:pPr>
      <w:r>
        <w:rPr>
          <w:rFonts w:eastAsia="Tahoma"/>
          <w:b/>
          <w:bCs/>
          <w:sz w:val="32"/>
          <w:szCs w:val="32"/>
        </w:rPr>
        <w:t xml:space="preserve">                      </w:t>
      </w:r>
      <w:r w:rsidR="00D67D84" w:rsidRPr="00D67D84">
        <w:rPr>
          <w:rFonts w:eastAsia="Tahoma"/>
          <w:b/>
          <w:bCs/>
          <w:sz w:val="32"/>
          <w:szCs w:val="32"/>
        </w:rPr>
        <w:drawing>
          <wp:inline distT="0" distB="0" distL="0" distR="0">
            <wp:extent cx="2178198" cy="1498600"/>
            <wp:effectExtent l="25400" t="0" r="6202" b="0"/>
            <wp:docPr id="3" name="Εικόνα 1" descr="ΛΟΓΟΤΥΠΟ 2ου ΑΓΩ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2ου ΑΓΩ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98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8F" w:rsidRPr="004C4F5D" w:rsidRDefault="00E90E51" w:rsidP="00E90E51">
      <w:pPr>
        <w:jc w:val="center"/>
        <w:rPr>
          <w:rFonts w:eastAsia="Tahoma"/>
          <w:color w:val="0000FF"/>
          <w:sz w:val="22"/>
          <w:szCs w:val="22"/>
        </w:rPr>
      </w:pPr>
      <w:r>
        <w:rPr>
          <w:b/>
          <w:bCs/>
          <w:sz w:val="32"/>
          <w:szCs w:val="32"/>
        </w:rPr>
        <w:t>ΗΜΙΜΑΡΑΘΩΝΙΟΣ ΠΑΡΝΩΝΑ «ΤΑ ΚΑΡΥΑΤΕΙΑ»</w:t>
      </w:r>
      <w:r w:rsidRPr="00E90E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B0D8F" w:rsidRPr="004C4F5D">
        <w:rPr>
          <w:rFonts w:eastAsia="Tahoma"/>
          <w:sz w:val="22"/>
          <w:szCs w:val="22"/>
        </w:rPr>
        <w:t xml:space="preserve">                                </w:t>
      </w:r>
      <w:r w:rsidR="00FB0D8F">
        <w:rPr>
          <w:color w:val="0000FF"/>
          <w:sz w:val="22"/>
          <w:szCs w:val="22"/>
          <w:lang w:val="en-GB"/>
        </w:rPr>
        <w:t>Website</w:t>
      </w:r>
      <w:r w:rsidR="00FB0D8F" w:rsidRPr="004C4F5D">
        <w:rPr>
          <w:color w:val="0000FF"/>
          <w:sz w:val="22"/>
          <w:szCs w:val="22"/>
        </w:rPr>
        <w:t xml:space="preserve">: </w:t>
      </w:r>
      <w:r w:rsidR="00FB0D8F">
        <w:rPr>
          <w:color w:val="0000FF"/>
          <w:sz w:val="22"/>
          <w:szCs w:val="22"/>
          <w:u w:val="single"/>
          <w:lang w:val="en-GB"/>
        </w:rPr>
        <w:t>www</w:t>
      </w:r>
      <w:r w:rsidR="00FB0D8F" w:rsidRPr="004C4F5D"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karyes</w:t>
      </w:r>
      <w:r w:rsidR="00FB0D8F" w:rsidRPr="004C4F5D">
        <w:rPr>
          <w:color w:val="0000FF"/>
          <w:sz w:val="22"/>
          <w:szCs w:val="22"/>
          <w:u w:val="single"/>
        </w:rPr>
        <w:t>.</w:t>
      </w:r>
      <w:r w:rsidR="00FB0D8F">
        <w:rPr>
          <w:color w:val="0000FF"/>
          <w:sz w:val="22"/>
          <w:szCs w:val="22"/>
          <w:u w:val="single"/>
          <w:lang w:val="en-GB"/>
        </w:rPr>
        <w:t>gr</w:t>
      </w:r>
    </w:p>
    <w:p w:rsidR="00FB0D8F" w:rsidRPr="00E65054" w:rsidRDefault="00FB0D8F" w:rsidP="00E65054">
      <w:pPr>
        <w:jc w:val="center"/>
        <w:rPr>
          <w:color w:val="0000FF"/>
          <w:sz w:val="22"/>
          <w:szCs w:val="22"/>
          <w:lang w:val="en-US"/>
        </w:rPr>
      </w:pPr>
      <w:r w:rsidRPr="004C4F5D">
        <w:rPr>
          <w:rFonts w:eastAsia="Tahoma"/>
          <w:color w:val="0000FF"/>
          <w:sz w:val="22"/>
          <w:szCs w:val="22"/>
        </w:rPr>
        <w:t xml:space="preserve">                              </w:t>
      </w:r>
      <w:r>
        <w:rPr>
          <w:color w:val="0000FF"/>
          <w:sz w:val="22"/>
          <w:szCs w:val="22"/>
          <w:lang w:val="en-US"/>
        </w:rPr>
        <w:t>Email</w:t>
      </w:r>
      <w:r>
        <w:rPr>
          <w:color w:val="0000FF"/>
          <w:sz w:val="22"/>
          <w:szCs w:val="22"/>
        </w:rPr>
        <w:t xml:space="preserve">: </w:t>
      </w:r>
      <w:hyperlink r:id="rId6" w:history="1">
        <w:r w:rsidR="00E90E51" w:rsidRPr="00836808">
          <w:rPr>
            <w:rStyle w:val="Hyperlink"/>
            <w:lang w:val="en-US"/>
          </w:rPr>
          <w:t>karyesimi@gmail.com</w:t>
        </w:r>
      </w:hyperlink>
    </w:p>
    <w:p w:rsidR="00FB0D8F" w:rsidRDefault="00FB0D8F" w:rsidP="00BE76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ΔΗΛΩΣΗ ΣΥΜΜΕΤΟΧΗΣ ΑΘΛΗΤΗ</w:t>
      </w:r>
      <w:r>
        <w:rPr>
          <w:b/>
          <w:sz w:val="22"/>
          <w:szCs w:val="22"/>
          <w:u w:val="single"/>
        </w:rPr>
        <w:t>(σημειώστε με Χ πάνω στο τετραγωνάκι)</w:t>
      </w:r>
    </w:p>
    <w:p w:rsidR="00FB0D8F" w:rsidRDefault="00FB0D8F">
      <w:pPr>
        <w:jc w:val="center"/>
        <w:rPr>
          <w:b/>
          <w:sz w:val="28"/>
          <w:szCs w:val="28"/>
          <w:u w:val="single"/>
        </w:rPr>
      </w:pPr>
    </w:p>
    <w:p w:rsidR="00FB0D8F" w:rsidRDefault="00FB0D8F">
      <w:pPr>
        <w:numPr>
          <w:ilvl w:val="0"/>
          <w:numId w:val="1"/>
        </w:numPr>
        <w:ind w:hanging="105"/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 xml:space="preserve">  </w:t>
      </w:r>
      <w:r>
        <w:rPr>
          <w:rFonts w:ascii="Microsoft Sans Serif" w:hAnsi="Microsoft Sans Serif" w:cs="Microsoft Sans Serif"/>
          <w:sz w:val="22"/>
          <w:szCs w:val="22"/>
        </w:rPr>
        <w:t>ΣΤΟΝ</w:t>
      </w:r>
      <w:r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ΗΜΙΜΑΡΑΘΩΝΙΟ</w:t>
      </w:r>
      <w:r w:rsidR="00E90E51">
        <w:rPr>
          <w:sz w:val="22"/>
          <w:szCs w:val="22"/>
        </w:rPr>
        <w:t>(</w:t>
      </w:r>
      <w:r w:rsidR="00E90E51">
        <w:rPr>
          <w:rFonts w:ascii="Microsoft Sans Serif" w:hAnsi="Microsoft Sans Serif" w:cs="Microsoft Sans Serif"/>
          <w:sz w:val="22"/>
          <w:szCs w:val="22"/>
        </w:rPr>
        <w:t>ακριβής</w:t>
      </w:r>
      <w:r w:rsidR="00E90E51"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μέτρηση</w:t>
      </w:r>
      <w:r w:rsidR="00E90E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90E51">
        <w:rPr>
          <w:sz w:val="22"/>
          <w:szCs w:val="22"/>
        </w:rPr>
        <w:t xml:space="preserve">20,3 </w:t>
      </w:r>
      <w:r w:rsidR="00E90E51">
        <w:rPr>
          <w:rFonts w:ascii="Microsoft Sans Serif" w:hAnsi="Microsoft Sans Serif" w:cs="Microsoft Sans Serif"/>
          <w:sz w:val="22"/>
          <w:szCs w:val="22"/>
        </w:rPr>
        <w:t>χλμ</w:t>
      </w:r>
      <w:r w:rsidR="00E90E51">
        <w:rPr>
          <w:sz w:val="22"/>
          <w:szCs w:val="22"/>
        </w:rPr>
        <w:t xml:space="preserve">)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0E5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>
        <w:rPr>
          <w:rFonts w:ascii="Microsoft Sans Serif" w:hAnsi="Microsoft Sans Serif" w:cs="Microsoft Sans Serif"/>
          <w:sz w:val="22"/>
          <w:szCs w:val="22"/>
        </w:rPr>
        <w:t>□</w:t>
      </w:r>
    </w:p>
    <w:p w:rsidR="00FB0D8F" w:rsidRDefault="00FB0D8F">
      <w:pPr>
        <w:jc w:val="both"/>
        <w:rPr>
          <w:sz w:val="22"/>
          <w:szCs w:val="22"/>
        </w:rPr>
      </w:pPr>
    </w:p>
    <w:p w:rsidR="00FB0D8F" w:rsidRDefault="00FB0D8F">
      <w:pPr>
        <w:numPr>
          <w:ilvl w:val="0"/>
          <w:numId w:val="2"/>
        </w:numPr>
        <w:ind w:hanging="105"/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 xml:space="preserve">  </w:t>
      </w:r>
      <w:r>
        <w:rPr>
          <w:rFonts w:ascii="Microsoft Sans Serif" w:hAnsi="Microsoft Sans Serif" w:cs="Microsoft Sans Serif"/>
          <w:sz w:val="22"/>
          <w:szCs w:val="22"/>
        </w:rPr>
        <w:t>ΣΤΟΝ</w:t>
      </w:r>
      <w:r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ΑΓΩΝΑ</w:t>
      </w:r>
      <w:r w:rsidR="00E90E51">
        <w:rPr>
          <w:sz w:val="22"/>
          <w:szCs w:val="22"/>
        </w:rPr>
        <w:t xml:space="preserve"> 6.000 </w:t>
      </w:r>
      <w:r w:rsidR="00E90E51">
        <w:rPr>
          <w:rFonts w:ascii="Microsoft Sans Serif" w:hAnsi="Microsoft Sans Serif" w:cs="Microsoft Sans Serif"/>
          <w:sz w:val="22"/>
          <w:szCs w:val="22"/>
        </w:rPr>
        <w:t>μέτρων</w:t>
      </w:r>
      <w:r w:rsidR="00E90E51">
        <w:rPr>
          <w:sz w:val="22"/>
          <w:szCs w:val="22"/>
        </w:rPr>
        <w:t xml:space="preserve"> </w:t>
      </w:r>
      <w:r w:rsidR="00E90E51" w:rsidRPr="00E90E51">
        <w:rPr>
          <w:sz w:val="22"/>
          <w:szCs w:val="22"/>
        </w:rPr>
        <w:t>“</w:t>
      </w:r>
      <w:r w:rsidR="00E90E51">
        <w:rPr>
          <w:rFonts w:ascii="Microsoft Sans Serif" w:hAnsi="Microsoft Sans Serif" w:cs="Microsoft Sans Serif"/>
          <w:sz w:val="22"/>
          <w:szCs w:val="22"/>
        </w:rPr>
        <w:t>ΔΡΟΜΟΣ</w:t>
      </w:r>
      <w:r w:rsidR="00E90E51"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ΤΩΝ</w:t>
      </w:r>
      <w:r w:rsidR="00E90E51"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ΜΟΥΣΩΝ</w:t>
      </w:r>
      <w:r w:rsidR="00E90E51" w:rsidRPr="00E90E51">
        <w:rPr>
          <w:sz w:val="22"/>
          <w:szCs w:val="22"/>
        </w:rPr>
        <w:t xml:space="preserve">”                        </w:t>
      </w:r>
      <w:r w:rsidR="004C4F5D">
        <w:rPr>
          <w:sz w:val="22"/>
          <w:szCs w:val="22"/>
        </w:rPr>
        <w:t xml:space="preserve">     </w:t>
      </w:r>
      <w:r>
        <w:rPr>
          <w:rFonts w:ascii="Microsoft Sans Serif" w:hAnsi="Microsoft Sans Serif" w:cs="Microsoft Sans Serif"/>
          <w:sz w:val="22"/>
          <w:szCs w:val="22"/>
        </w:rPr>
        <w:t>□</w:t>
      </w:r>
    </w:p>
    <w:p w:rsidR="00FB0D8F" w:rsidRDefault="00FB0D8F">
      <w:pPr>
        <w:jc w:val="both"/>
        <w:rPr>
          <w:sz w:val="22"/>
          <w:szCs w:val="22"/>
        </w:rPr>
      </w:pPr>
    </w:p>
    <w:p w:rsidR="00FB0D8F" w:rsidRPr="00E90E51" w:rsidRDefault="00FB0D8F">
      <w:pPr>
        <w:numPr>
          <w:ilvl w:val="0"/>
          <w:numId w:val="3"/>
        </w:numPr>
        <w:tabs>
          <w:tab w:val="left" w:pos="375"/>
        </w:tabs>
        <w:ind w:hanging="105"/>
        <w:jc w:val="both"/>
        <w:rPr>
          <w:sz w:val="24"/>
          <w:szCs w:val="24"/>
        </w:rPr>
      </w:pPr>
      <w:r>
        <w:rPr>
          <w:rFonts w:eastAsia="Tahoma"/>
          <w:sz w:val="22"/>
          <w:szCs w:val="22"/>
        </w:rPr>
        <w:t xml:space="preserve">  </w:t>
      </w:r>
      <w:r>
        <w:rPr>
          <w:rFonts w:ascii="Microsoft Sans Serif" w:hAnsi="Microsoft Sans Serif" w:cs="Microsoft Sans Serif"/>
          <w:sz w:val="22"/>
          <w:szCs w:val="22"/>
        </w:rPr>
        <w:t>ΣΤΟ</w:t>
      </w:r>
      <w:r w:rsidR="00E90E51"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ΠΑΙΔΙΚΟ</w:t>
      </w:r>
      <w:r w:rsidR="00E90E51"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ΑΓΩΝΑ</w:t>
      </w:r>
      <w:r w:rsidR="00E90E51">
        <w:rPr>
          <w:sz w:val="22"/>
          <w:szCs w:val="22"/>
        </w:rPr>
        <w:t xml:space="preserve"> </w:t>
      </w:r>
      <w:r w:rsidR="00E90E51">
        <w:rPr>
          <w:rFonts w:ascii="Microsoft Sans Serif" w:hAnsi="Microsoft Sans Serif" w:cs="Microsoft Sans Serif"/>
          <w:sz w:val="22"/>
          <w:szCs w:val="22"/>
        </w:rPr>
        <w:t>ΤΩΝ</w:t>
      </w:r>
      <w:r w:rsidR="00E90E51">
        <w:rPr>
          <w:sz w:val="22"/>
          <w:szCs w:val="22"/>
        </w:rPr>
        <w:t xml:space="preserve"> 2</w:t>
      </w:r>
      <w:r w:rsidR="00E90E51">
        <w:rPr>
          <w:rFonts w:ascii="Microsoft Sans Serif" w:hAnsi="Microsoft Sans Serif" w:cs="Microsoft Sans Serif"/>
          <w:sz w:val="22"/>
          <w:szCs w:val="22"/>
        </w:rPr>
        <w:t>χλμ</w:t>
      </w:r>
      <w:r w:rsidR="00E90E51">
        <w:rPr>
          <w:sz w:val="22"/>
          <w:szCs w:val="22"/>
        </w:rPr>
        <w:t xml:space="preserve">. </w:t>
      </w:r>
      <w:r w:rsidR="00E90E51" w:rsidRPr="00E90E51">
        <w:rPr>
          <w:sz w:val="16"/>
          <w:szCs w:val="16"/>
        </w:rPr>
        <w:t>“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Τρέχουμε</w:t>
      </w:r>
      <w:r w:rsidR="00E90E51" w:rsidRPr="00E90E51">
        <w:rPr>
          <w:sz w:val="16"/>
          <w:szCs w:val="16"/>
        </w:rPr>
        <w:t xml:space="preserve"> 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στο</w:t>
      </w:r>
      <w:r w:rsidR="00E90E51" w:rsidRPr="00E90E51">
        <w:rPr>
          <w:sz w:val="16"/>
          <w:szCs w:val="16"/>
        </w:rPr>
        <w:t xml:space="preserve"> 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βουνό</w:t>
      </w:r>
      <w:r w:rsidR="00E90E51" w:rsidRPr="00E90E51">
        <w:rPr>
          <w:sz w:val="16"/>
          <w:szCs w:val="16"/>
        </w:rPr>
        <w:t xml:space="preserve">, 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δίνουμε</w:t>
      </w:r>
      <w:r w:rsidR="00E90E51" w:rsidRPr="00E90E51">
        <w:rPr>
          <w:sz w:val="16"/>
          <w:szCs w:val="16"/>
        </w:rPr>
        <w:t xml:space="preserve"> 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χαρά</w:t>
      </w:r>
      <w:r w:rsidR="00E90E51" w:rsidRPr="00E90E51">
        <w:rPr>
          <w:sz w:val="16"/>
          <w:szCs w:val="16"/>
        </w:rPr>
        <w:t xml:space="preserve"> 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στην</w:t>
      </w:r>
      <w:r w:rsidR="00E90E51" w:rsidRPr="00E90E51">
        <w:rPr>
          <w:sz w:val="16"/>
          <w:szCs w:val="16"/>
        </w:rPr>
        <w:t xml:space="preserve"> 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ζωή</w:t>
      </w:r>
      <w:r w:rsidR="00E90E51" w:rsidRPr="00E90E51">
        <w:rPr>
          <w:sz w:val="16"/>
          <w:szCs w:val="16"/>
        </w:rPr>
        <w:t xml:space="preserve"> </w:t>
      </w:r>
      <w:r w:rsidR="00E90E51" w:rsidRPr="00E90E51">
        <w:rPr>
          <w:rFonts w:ascii="Microsoft Sans Serif" w:hAnsi="Microsoft Sans Serif" w:cs="Microsoft Sans Serif"/>
          <w:sz w:val="16"/>
          <w:szCs w:val="16"/>
        </w:rPr>
        <w:t>μας</w:t>
      </w:r>
      <w:r w:rsidR="00D67D84">
        <w:rPr>
          <w:sz w:val="22"/>
          <w:szCs w:val="22"/>
        </w:rPr>
        <w:t xml:space="preserve">     </w:t>
      </w:r>
      <w:r>
        <w:rPr>
          <w:rFonts w:ascii="Microsoft Sans Serif" w:hAnsi="Microsoft Sans Serif" w:cs="Microsoft Sans Serif"/>
          <w:sz w:val="22"/>
          <w:szCs w:val="22"/>
        </w:rPr>
        <w:t>□</w:t>
      </w:r>
    </w:p>
    <w:p w:rsidR="00E90E51" w:rsidRDefault="00E90E51" w:rsidP="00E90E51">
      <w:pPr>
        <w:tabs>
          <w:tab w:val="left" w:pos="375"/>
        </w:tabs>
        <w:jc w:val="both"/>
        <w:rPr>
          <w:sz w:val="22"/>
          <w:szCs w:val="22"/>
        </w:rPr>
      </w:pPr>
    </w:p>
    <w:p w:rsidR="00E90E51" w:rsidRDefault="00E90E51" w:rsidP="00E90E51">
      <w:pPr>
        <w:numPr>
          <w:ilvl w:val="0"/>
          <w:numId w:val="1"/>
        </w:numPr>
        <w:ind w:hanging="10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>ΠΕΡΙΠΑΤΗΤΙΚΗ</w:t>
      </w:r>
      <w:r>
        <w:rPr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ΒΟΛΤΑ</w:t>
      </w:r>
      <w:r>
        <w:rPr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ΣΤΗΝ</w:t>
      </w:r>
      <w:r>
        <w:rPr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ΔΙΑΔΡΟΜΗ</w:t>
      </w:r>
      <w:r>
        <w:rPr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ΤΩΝ</w:t>
      </w:r>
      <w:r>
        <w:rPr>
          <w:sz w:val="24"/>
          <w:szCs w:val="24"/>
        </w:rPr>
        <w:t xml:space="preserve"> 3 </w:t>
      </w:r>
      <w:r>
        <w:rPr>
          <w:rFonts w:ascii="Microsoft Sans Serif" w:hAnsi="Microsoft Sans Serif" w:cs="Microsoft Sans Serif"/>
          <w:sz w:val="24"/>
          <w:szCs w:val="24"/>
        </w:rPr>
        <w:t>ΑΓΩΝΩΝ</w:t>
      </w:r>
      <w:r>
        <w:rPr>
          <w:sz w:val="22"/>
          <w:szCs w:val="22"/>
        </w:rPr>
        <w:t xml:space="preserve">         </w:t>
      </w:r>
      <w:r w:rsidR="00ED0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ascii="Microsoft Sans Serif" w:hAnsi="Microsoft Sans Serif" w:cs="Microsoft Sans Serif"/>
          <w:sz w:val="22"/>
          <w:szCs w:val="22"/>
        </w:rPr>
        <w:t>□</w:t>
      </w:r>
    </w:p>
    <w:p w:rsidR="00FB0D8F" w:rsidRPr="00ED082F" w:rsidRDefault="00FB0D8F">
      <w:pPr>
        <w:tabs>
          <w:tab w:val="left" w:pos="375"/>
        </w:tabs>
        <w:jc w:val="both"/>
        <w:rPr>
          <w:sz w:val="24"/>
          <w:szCs w:val="24"/>
          <w:lang w:val="en-US"/>
        </w:rPr>
      </w:pPr>
    </w:p>
    <w:p w:rsidR="00FB0D8F" w:rsidRDefault="00FB0D8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ΣΤΟΙΧΕΙΑ ΑΘΛΗΤΗ</w:t>
      </w:r>
    </w:p>
    <w:p w:rsidR="00FB0D8F" w:rsidRDefault="00FB0D8F">
      <w:pPr>
        <w:jc w:val="center"/>
        <w:rPr>
          <w:b/>
          <w:bCs/>
          <w:sz w:val="22"/>
          <w:szCs w:val="22"/>
        </w:rPr>
      </w:pPr>
    </w:p>
    <w:p w:rsidR="00FB0D8F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ΕΠΩΝΥΜΟ</w:t>
      </w:r>
      <w:r>
        <w:rPr>
          <w:sz w:val="22"/>
          <w:szCs w:val="22"/>
        </w:rPr>
        <w:t>:_________________________________________</w:t>
      </w:r>
    </w:p>
    <w:p w:rsidR="00FB0D8F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ΟΝΟΜΑ</w:t>
      </w:r>
      <w:r>
        <w:rPr>
          <w:sz w:val="22"/>
          <w:szCs w:val="22"/>
        </w:rPr>
        <w:t>: ___________________________________________</w:t>
      </w:r>
    </w:p>
    <w:p w:rsidR="00FB0D8F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ΟΝΟΜΑ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ΠΑΤΡΟΣ</w:t>
      </w:r>
      <w:r>
        <w:rPr>
          <w:sz w:val="22"/>
          <w:szCs w:val="22"/>
        </w:rPr>
        <w:t>:  ___________________________________</w:t>
      </w:r>
    </w:p>
    <w:p w:rsidR="00FB0D8F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ΗΜΕΡΟΜΗΝΙΑ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ΓΕΝΝΗΣΗΣ</w:t>
      </w:r>
      <w:r>
        <w:rPr>
          <w:sz w:val="22"/>
          <w:szCs w:val="22"/>
        </w:rPr>
        <w:t>:_____________________________</w:t>
      </w:r>
    </w:p>
    <w:p w:rsidR="00FB0D8F" w:rsidRDefault="00FB0D8F">
      <w:pPr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ΦΥΛΛΟ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ΑΝΔΡΑΣ</w:t>
      </w:r>
      <w:r>
        <w:rPr>
          <w:sz w:val="22"/>
          <w:szCs w:val="22"/>
        </w:rPr>
        <w:t xml:space="preserve">  </w:t>
      </w:r>
      <w:r w:rsidRPr="004C4F5D">
        <w:rPr>
          <w:rFonts w:ascii="Microsoft Sans Serif" w:hAnsi="Microsoft Sans Serif" w:cs="Microsoft Sans Serif"/>
          <w:sz w:val="32"/>
          <w:szCs w:val="32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ΓΥΝΑΙΚΑ</w:t>
      </w:r>
      <w:r>
        <w:rPr>
          <w:sz w:val="22"/>
          <w:szCs w:val="22"/>
        </w:rPr>
        <w:t xml:space="preserve">  </w:t>
      </w:r>
      <w:r>
        <w:rPr>
          <w:rFonts w:ascii="Microsoft Sans Serif" w:hAnsi="Microsoft Sans Serif" w:cs="Microsoft Sans Serif"/>
          <w:sz w:val="32"/>
          <w:szCs w:val="32"/>
        </w:rPr>
        <w:t>□</w:t>
      </w:r>
    </w:p>
    <w:p w:rsidR="00FB0D8F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ΔΙΕΥΘΥΝΣΗ</w:t>
      </w:r>
      <w:r>
        <w:rPr>
          <w:sz w:val="22"/>
          <w:szCs w:val="22"/>
        </w:rPr>
        <w:t>:_________________________________________</w:t>
      </w:r>
    </w:p>
    <w:p w:rsidR="00FB0D8F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ΤΑΧ</w:t>
      </w:r>
      <w:r>
        <w:rPr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>ΚΩΔΙΚΑΣ</w:t>
      </w:r>
      <w:r>
        <w:rPr>
          <w:sz w:val="22"/>
          <w:szCs w:val="22"/>
        </w:rPr>
        <w:t>/</w:t>
      </w:r>
      <w:r>
        <w:rPr>
          <w:rFonts w:ascii="Microsoft Sans Serif" w:hAnsi="Microsoft Sans Serif" w:cs="Microsoft Sans Serif"/>
          <w:sz w:val="22"/>
          <w:szCs w:val="22"/>
        </w:rPr>
        <w:t>ΠΟΛΗ</w:t>
      </w:r>
      <w:r>
        <w:rPr>
          <w:sz w:val="22"/>
          <w:szCs w:val="22"/>
        </w:rPr>
        <w:t>:_________________________________</w:t>
      </w:r>
    </w:p>
    <w:p w:rsidR="00FB0D8F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ΣΥΛΛΟΓΟΣ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ή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ΑΝΕΞΑΡΤΗΤΟΣ</w:t>
      </w:r>
      <w:r>
        <w:rPr>
          <w:sz w:val="22"/>
          <w:szCs w:val="22"/>
        </w:rPr>
        <w:t>:____________________________</w:t>
      </w:r>
    </w:p>
    <w:p w:rsidR="00FB0D8F" w:rsidRPr="004C4F5D" w:rsidRDefault="00FB0D8F">
      <w:pPr>
        <w:spacing w:line="360" w:lineRule="auto"/>
        <w:jc w:val="center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ΤΗΛ</w:t>
      </w:r>
      <w:r>
        <w:rPr>
          <w:sz w:val="22"/>
          <w:szCs w:val="22"/>
        </w:rPr>
        <w:t>:  ____________________</w:t>
      </w:r>
      <w:r>
        <w:rPr>
          <w:rFonts w:ascii="Microsoft Sans Serif" w:hAnsi="Microsoft Sans Serif" w:cs="Microsoft Sans Serif"/>
          <w:sz w:val="22"/>
          <w:szCs w:val="22"/>
        </w:rPr>
        <w:t>ΚΙΝ</w:t>
      </w:r>
      <w:r>
        <w:rPr>
          <w:sz w:val="22"/>
          <w:szCs w:val="22"/>
        </w:rPr>
        <w:t>: ____________________</w:t>
      </w:r>
    </w:p>
    <w:p w:rsidR="00FB0D8F" w:rsidRDefault="00FB0D8F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>:  _____________________________________________</w:t>
      </w:r>
    </w:p>
    <w:p w:rsidR="00BE762E" w:rsidRPr="00BE762E" w:rsidRDefault="00BE762E" w:rsidP="00BE762E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  <w:u w:val="single"/>
        </w:rPr>
        <w:t xml:space="preserve">ΥΠΕΥΘΥΝΗ </w:t>
      </w:r>
      <w:r>
        <w:rPr>
          <w:b/>
          <w:bCs/>
          <w:sz w:val="22"/>
          <w:szCs w:val="22"/>
          <w:u w:val="single"/>
        </w:rPr>
        <w:t>ΔΗΛΩΣΗ</w:t>
      </w:r>
      <w:r>
        <w:rPr>
          <w:b/>
          <w:bCs/>
          <w:sz w:val="24"/>
          <w:szCs w:val="24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Δηλώνω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ΥΠΕΥΘΥΝΩΣ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ότι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αίρνω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μέρος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στον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Ημιμαραθώνιο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Πάρνωνα</w:t>
      </w:r>
      <w:r w:rsidRPr="00BE762E">
        <w:rPr>
          <w:sz w:val="22"/>
          <w:szCs w:val="22"/>
        </w:rPr>
        <w:t xml:space="preserve"> “</w:t>
      </w:r>
      <w:r>
        <w:rPr>
          <w:rFonts w:ascii="Microsoft Sans Serif" w:hAnsi="Microsoft Sans Serif" w:cs="Microsoft Sans Serif"/>
          <w:sz w:val="22"/>
          <w:szCs w:val="22"/>
        </w:rPr>
        <w:t>ΤΑ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ΚΑΡΥΑΤΕΙΑ</w:t>
      </w:r>
      <w:r w:rsidRPr="00BE762E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rFonts w:ascii="Microsoft Sans Serif" w:hAnsi="Microsoft Sans Serif" w:cs="Microsoft Sans Serif"/>
          <w:sz w:val="22"/>
          <w:szCs w:val="22"/>
        </w:rPr>
        <w:t>α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οκλειστικά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με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δική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μου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ευθύνη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για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κάθε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τυχόν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τραυματισμό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ενδεχομένως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θα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μου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συμβεί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και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αραιτούμαι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ατομικά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και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για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λογαριασμό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των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δικαιούχων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μου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α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ό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κάθε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σχετική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α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οζημίωση</w:t>
      </w:r>
      <w:r>
        <w:rPr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>Ε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ίσης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δηλώνω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ως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έχω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ρόσφατη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βεβαίωση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εξειδικευμένου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ιατρού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για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την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καλή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μου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υγεία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και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φυσική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κατάσταση</w:t>
      </w:r>
      <w:r>
        <w:rPr>
          <w:sz w:val="22"/>
          <w:szCs w:val="22"/>
        </w:rPr>
        <w:t>, π</w:t>
      </w:r>
      <w:r>
        <w:rPr>
          <w:rFonts w:ascii="Microsoft Sans Serif" w:hAnsi="Microsoft Sans Serif" w:cs="Microsoft Sans Serif"/>
          <w:sz w:val="22"/>
          <w:szCs w:val="22"/>
        </w:rPr>
        <w:t>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α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αιτείται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για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τη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δοκιμασία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Αγώνα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ε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έλεξα</w:t>
      </w:r>
      <w:r>
        <w:rPr>
          <w:sz w:val="22"/>
          <w:szCs w:val="22"/>
        </w:rPr>
        <w:t xml:space="preserve">, </w:t>
      </w:r>
      <w:r>
        <w:rPr>
          <w:rFonts w:ascii="Microsoft Sans Serif" w:hAnsi="Microsoft Sans Serif" w:cs="Microsoft Sans Serif"/>
          <w:sz w:val="22"/>
          <w:szCs w:val="22"/>
        </w:rPr>
        <w:t>την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ο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οία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και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θα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ροσκομίσω</w:t>
      </w:r>
      <w:r>
        <w:rPr>
          <w:sz w:val="22"/>
          <w:szCs w:val="22"/>
        </w:rPr>
        <w:t xml:space="preserve"> π</w:t>
      </w:r>
      <w:r>
        <w:rPr>
          <w:rFonts w:ascii="Microsoft Sans Serif" w:hAnsi="Microsoft Sans Serif" w:cs="Microsoft Sans Serif"/>
          <w:sz w:val="22"/>
          <w:szCs w:val="22"/>
        </w:rPr>
        <w:t>ρο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του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Αγώνα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στην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Οργανωτική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Ε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ιτρο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ή</w:t>
      </w:r>
      <w:r>
        <w:rPr>
          <w:sz w:val="22"/>
          <w:szCs w:val="22"/>
        </w:rPr>
        <w:t>.</w:t>
      </w:r>
    </w:p>
    <w:p w:rsidR="00FB0D8F" w:rsidRPr="00BE762E" w:rsidRDefault="00FB0D8F" w:rsidP="00BE762E">
      <w:pPr>
        <w:jc w:val="center"/>
        <w:rPr>
          <w:b/>
          <w:sz w:val="22"/>
          <w:szCs w:val="22"/>
        </w:rPr>
      </w:pPr>
      <w:r w:rsidRPr="00BE762E">
        <w:rPr>
          <w:b/>
          <w:sz w:val="22"/>
          <w:szCs w:val="22"/>
        </w:rPr>
        <w:t>Παρακαλούμε να σταλεί με τους παρακάτω τρόπους:</w:t>
      </w:r>
    </w:p>
    <w:p w:rsidR="00E90E51" w:rsidRDefault="00FB0D8F" w:rsidP="00E90E51">
      <w:pPr>
        <w:numPr>
          <w:ilvl w:val="0"/>
          <w:numId w:val="4"/>
        </w:numPr>
        <w:jc w:val="both"/>
        <w:rPr>
          <w:sz w:val="22"/>
          <w:szCs w:val="22"/>
        </w:rPr>
      </w:pPr>
      <w:r w:rsidRPr="00E90E51">
        <w:rPr>
          <w:rFonts w:ascii="Microsoft Sans Serif" w:hAnsi="Microsoft Sans Serif" w:cs="Microsoft Sans Serif"/>
          <w:sz w:val="22"/>
          <w:szCs w:val="22"/>
        </w:rPr>
        <w:t>Στο</w:t>
      </w:r>
      <w:r w:rsidRPr="00E90E51">
        <w:rPr>
          <w:sz w:val="22"/>
          <w:szCs w:val="22"/>
        </w:rPr>
        <w:t xml:space="preserve"> </w:t>
      </w:r>
      <w:r w:rsidRPr="00E90E51">
        <w:rPr>
          <w:sz w:val="22"/>
          <w:szCs w:val="22"/>
          <w:lang w:val="en-GB"/>
        </w:rPr>
        <w:t>website</w:t>
      </w:r>
      <w:r w:rsidRPr="00E90E51">
        <w:rPr>
          <w:sz w:val="22"/>
          <w:szCs w:val="22"/>
        </w:rPr>
        <w:t xml:space="preserve"> </w:t>
      </w:r>
      <w:r w:rsidRPr="00E90E51">
        <w:rPr>
          <w:rFonts w:ascii="Microsoft Sans Serif" w:hAnsi="Microsoft Sans Serif" w:cs="Microsoft Sans Serif"/>
          <w:sz w:val="22"/>
          <w:szCs w:val="22"/>
        </w:rPr>
        <w:t>μας</w:t>
      </w:r>
      <w:r w:rsidRPr="00E90E51">
        <w:rPr>
          <w:sz w:val="22"/>
          <w:szCs w:val="22"/>
        </w:rPr>
        <w:t>:</w:t>
      </w:r>
      <w:r w:rsidR="00E90E51">
        <w:rPr>
          <w:sz w:val="22"/>
          <w:szCs w:val="22"/>
        </w:rPr>
        <w:t xml:space="preserve"> </w:t>
      </w:r>
      <w:hyperlink r:id="rId7" w:history="1">
        <w:r w:rsidR="00E90E51" w:rsidRPr="00836808">
          <w:rPr>
            <w:rStyle w:val="Hyperlink"/>
            <w:sz w:val="22"/>
            <w:szCs w:val="22"/>
          </w:rPr>
          <w:t>www.karyes.gr</w:t>
        </w:r>
      </w:hyperlink>
    </w:p>
    <w:p w:rsidR="00FB0D8F" w:rsidRPr="00E90E51" w:rsidRDefault="00E90E51" w:rsidP="00E90E5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Στα</w:t>
      </w:r>
      <w:r w:rsidRPr="00E90E51">
        <w:rPr>
          <w:sz w:val="22"/>
          <w:szCs w:val="22"/>
        </w:rPr>
        <w:t xml:space="preserve"> </w:t>
      </w:r>
      <w:r w:rsidRPr="00E90E51">
        <w:rPr>
          <w:sz w:val="22"/>
          <w:szCs w:val="22"/>
          <w:lang w:val="en-GB"/>
        </w:rPr>
        <w:t>email</w:t>
      </w:r>
      <w:r w:rsidRPr="00E90E51">
        <w:rPr>
          <w:sz w:val="22"/>
          <w:szCs w:val="22"/>
        </w:rPr>
        <w:t xml:space="preserve"> </w:t>
      </w:r>
      <w:r w:rsidRPr="00E90E51">
        <w:rPr>
          <w:rFonts w:ascii="Microsoft Sans Serif" w:hAnsi="Microsoft Sans Serif" w:cs="Microsoft Sans Serif"/>
          <w:sz w:val="22"/>
          <w:szCs w:val="22"/>
        </w:rPr>
        <w:t>μας</w:t>
      </w:r>
      <w:r w:rsidRPr="00E90E51">
        <w:rPr>
          <w:sz w:val="22"/>
          <w:szCs w:val="22"/>
        </w:rPr>
        <w:t xml:space="preserve">: </w:t>
      </w:r>
      <w:r>
        <w:rPr>
          <w:rFonts w:ascii="Arial" w:hAnsi="Arial" w:cs="Arial"/>
          <w:color w:val="000000"/>
          <w:lang w:eastAsia="el-GR"/>
        </w:rPr>
        <w:t>1)</w:t>
      </w:r>
      <w:r w:rsidRPr="00683939">
        <w:rPr>
          <w:rFonts w:ascii="Arial" w:hAnsi="Arial" w:cs="Arial"/>
          <w:color w:val="000000"/>
          <w:lang w:eastAsia="el-GR"/>
        </w:rPr>
        <w:t xml:space="preserve"> </w:t>
      </w:r>
      <w:r>
        <w:rPr>
          <w:rFonts w:ascii="Arial" w:hAnsi="Arial" w:cs="Arial"/>
          <w:color w:val="000000"/>
          <w:lang w:val="en-US" w:eastAsia="el-GR"/>
        </w:rPr>
        <w:t>karyesimi</w:t>
      </w:r>
      <w:r w:rsidRPr="000F2AD3">
        <w:rPr>
          <w:rFonts w:ascii="Arial" w:hAnsi="Arial" w:cs="Arial"/>
          <w:color w:val="000000"/>
          <w:lang w:eastAsia="el-GR"/>
        </w:rPr>
        <w:t>@</w:t>
      </w:r>
      <w:r w:rsidRPr="000F2AD3">
        <w:rPr>
          <w:rFonts w:ascii="Arial" w:hAnsi="Arial" w:cs="Arial"/>
          <w:color w:val="000000"/>
          <w:lang w:val="en-US" w:eastAsia="el-GR"/>
        </w:rPr>
        <w:t>gmail</w:t>
      </w:r>
      <w:r w:rsidRPr="000F2AD3">
        <w:rPr>
          <w:rFonts w:ascii="Arial" w:hAnsi="Arial" w:cs="Arial"/>
          <w:color w:val="000000"/>
          <w:lang w:eastAsia="el-GR"/>
        </w:rPr>
        <w:t>.</w:t>
      </w:r>
      <w:r w:rsidRPr="000F2AD3">
        <w:rPr>
          <w:rFonts w:ascii="Arial" w:hAnsi="Arial" w:cs="Arial"/>
          <w:color w:val="000000"/>
          <w:lang w:val="en-US" w:eastAsia="el-GR"/>
        </w:rPr>
        <w:t>com</w:t>
      </w:r>
      <w:r w:rsidRPr="000F2AD3">
        <w:rPr>
          <w:rFonts w:ascii="Arial" w:hAnsi="Arial" w:cs="Arial"/>
          <w:color w:val="000000"/>
          <w:lang w:eastAsia="el-GR"/>
        </w:rPr>
        <w:t xml:space="preserve"> </w:t>
      </w:r>
      <w:r>
        <w:rPr>
          <w:rFonts w:ascii="Arial" w:hAnsi="Arial" w:cs="Arial"/>
          <w:color w:val="000000"/>
          <w:lang w:eastAsia="el-GR"/>
        </w:rPr>
        <w:t>2)</w:t>
      </w:r>
      <w:r w:rsidRPr="002D0D17">
        <w:rPr>
          <w:rFonts w:ascii="Arial" w:hAnsi="Arial" w:cs="Arial"/>
          <w:color w:val="000000"/>
          <w:lang w:eastAsia="el-GR"/>
        </w:rPr>
        <w:t xml:space="preserve"> </w:t>
      </w:r>
      <w:r>
        <w:rPr>
          <w:rFonts w:ascii="Arial" w:hAnsi="Arial" w:cs="Arial"/>
          <w:color w:val="000000"/>
          <w:lang w:val="en-US" w:eastAsia="el-GR"/>
        </w:rPr>
        <w:t>teomentis</w:t>
      </w:r>
      <w:r w:rsidRPr="00683939">
        <w:rPr>
          <w:rFonts w:ascii="Arial" w:hAnsi="Arial" w:cs="Arial"/>
          <w:color w:val="000000"/>
          <w:lang w:eastAsia="el-GR"/>
        </w:rPr>
        <w:t>@</w:t>
      </w:r>
      <w:r>
        <w:rPr>
          <w:rFonts w:ascii="Arial" w:hAnsi="Arial" w:cs="Arial"/>
          <w:color w:val="000000"/>
          <w:lang w:val="en-US" w:eastAsia="el-GR"/>
        </w:rPr>
        <w:t>yahoo</w:t>
      </w:r>
      <w:r w:rsidRPr="00683939">
        <w:rPr>
          <w:rFonts w:ascii="Arial" w:hAnsi="Arial" w:cs="Arial"/>
          <w:color w:val="000000"/>
          <w:lang w:eastAsia="el-GR"/>
        </w:rPr>
        <w:t>.</w:t>
      </w:r>
      <w:r>
        <w:rPr>
          <w:rFonts w:ascii="Arial" w:hAnsi="Arial" w:cs="Arial"/>
          <w:color w:val="000000"/>
          <w:lang w:val="en-US" w:eastAsia="el-GR"/>
        </w:rPr>
        <w:t>gr</w:t>
      </w:r>
    </w:p>
    <w:p w:rsidR="00FB0D8F" w:rsidRPr="004C4F5D" w:rsidRDefault="00FB0D8F">
      <w:pPr>
        <w:numPr>
          <w:ilvl w:val="0"/>
          <w:numId w:val="4"/>
        </w:numPr>
        <w:jc w:val="both"/>
        <w:rPr>
          <w:rFonts w:eastAsia="Tahoma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Στ</w:t>
      </w:r>
      <w:r>
        <w:rPr>
          <w:sz w:val="22"/>
          <w:szCs w:val="22"/>
          <w:lang w:val="en-GB"/>
        </w:rPr>
        <w:t>o</w:t>
      </w:r>
      <w:r w:rsidRPr="004C4F5D"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FAX</w:t>
      </w:r>
      <w:r w:rsidR="00FB06F7">
        <w:rPr>
          <w:sz w:val="22"/>
          <w:szCs w:val="22"/>
        </w:rPr>
        <w:t>: 21</w:t>
      </w:r>
      <w:r w:rsidR="00FB06F7" w:rsidRPr="00FB06F7">
        <w:rPr>
          <w:sz w:val="22"/>
          <w:szCs w:val="22"/>
        </w:rPr>
        <w:t>5</w:t>
      </w:r>
      <w:r w:rsidRPr="004C4F5D">
        <w:rPr>
          <w:sz w:val="22"/>
          <w:szCs w:val="22"/>
        </w:rPr>
        <w:t xml:space="preserve"> </w:t>
      </w:r>
      <w:r w:rsidR="00FB06F7" w:rsidRPr="00FB06F7">
        <w:rPr>
          <w:sz w:val="22"/>
          <w:szCs w:val="22"/>
        </w:rPr>
        <w:t>5408840</w:t>
      </w:r>
      <w:r>
        <w:rPr>
          <w:sz w:val="22"/>
          <w:szCs w:val="22"/>
        </w:rPr>
        <w:t>(</w:t>
      </w:r>
      <w:r>
        <w:rPr>
          <w:rFonts w:ascii="Microsoft Sans Serif" w:hAnsi="Microsoft Sans Serif" w:cs="Microsoft Sans Serif"/>
          <w:sz w:val="22"/>
          <w:szCs w:val="22"/>
        </w:rPr>
        <w:t>υ</w:t>
      </w:r>
      <w:r>
        <w:rPr>
          <w:sz w:val="22"/>
          <w:szCs w:val="22"/>
        </w:rPr>
        <w:t>π</w:t>
      </w:r>
      <w:r>
        <w:rPr>
          <w:rFonts w:ascii="Microsoft Sans Serif" w:hAnsi="Microsoft Sans Serif" w:cs="Microsoft Sans Serif"/>
          <w:sz w:val="22"/>
          <w:szCs w:val="22"/>
        </w:rPr>
        <w:t>όψη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Γορανίτη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Παύλου</w:t>
      </w:r>
      <w:r>
        <w:rPr>
          <w:sz w:val="22"/>
          <w:szCs w:val="22"/>
        </w:rPr>
        <w:t>)</w:t>
      </w:r>
    </w:p>
    <w:p w:rsidR="00FB0D8F" w:rsidRDefault="00FB0D8F">
      <w:pPr>
        <w:jc w:val="both"/>
        <w:rPr>
          <w:rFonts w:eastAsia="Tahoma"/>
          <w:sz w:val="22"/>
          <w:szCs w:val="22"/>
        </w:rPr>
      </w:pPr>
      <w:r w:rsidRPr="004C4F5D">
        <w:rPr>
          <w:rFonts w:eastAsia="Tahoma"/>
          <w:sz w:val="22"/>
          <w:szCs w:val="22"/>
        </w:rPr>
        <w:t xml:space="preserve">                                                          </w:t>
      </w:r>
      <w:r>
        <w:rPr>
          <w:rFonts w:ascii="Microsoft Sans Serif" w:hAnsi="Microsoft Sans Serif" w:cs="Microsoft Sans Serif"/>
          <w:sz w:val="22"/>
          <w:szCs w:val="22"/>
        </w:rPr>
        <w:t>ή</w:t>
      </w:r>
      <w:r>
        <w:rPr>
          <w:sz w:val="22"/>
          <w:szCs w:val="22"/>
        </w:rPr>
        <w:t xml:space="preserve"> </w:t>
      </w:r>
    </w:p>
    <w:p w:rsidR="00FB0D8F" w:rsidRDefault="00FB0D8F">
      <w:pPr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                                 </w:t>
      </w:r>
      <w:r>
        <w:rPr>
          <w:rFonts w:ascii="Microsoft Sans Serif" w:hAnsi="Microsoft Sans Serif" w:cs="Microsoft Sans Serif"/>
          <w:sz w:val="22"/>
          <w:szCs w:val="22"/>
        </w:rPr>
        <w:t>τηλεφωνικώς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στα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τηλέφωνα</w:t>
      </w:r>
    </w:p>
    <w:p w:rsidR="00FB0D8F" w:rsidRDefault="00E90E51">
      <w:pPr>
        <w:numPr>
          <w:ilvl w:val="0"/>
          <w:numId w:val="4"/>
        </w:numPr>
        <w:jc w:val="both"/>
        <w:rPr>
          <w:rStyle w:val="Hyperlink"/>
        </w:rPr>
      </w:pPr>
      <w:r>
        <w:rPr>
          <w:sz w:val="22"/>
          <w:szCs w:val="22"/>
        </w:rPr>
        <w:t>6974487967(</w:t>
      </w:r>
      <w:r>
        <w:rPr>
          <w:rFonts w:ascii="Microsoft Sans Serif" w:hAnsi="Microsoft Sans Serif" w:cs="Microsoft Sans Serif"/>
          <w:sz w:val="22"/>
          <w:szCs w:val="22"/>
        </w:rPr>
        <w:t>Θεόδωρας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Μεντής</w:t>
      </w:r>
      <w:r>
        <w:rPr>
          <w:sz w:val="22"/>
          <w:szCs w:val="22"/>
        </w:rPr>
        <w:t xml:space="preserve">) </w:t>
      </w:r>
      <w:r>
        <w:rPr>
          <w:rFonts w:ascii="Microsoft Sans Serif" w:hAnsi="Microsoft Sans Serif" w:cs="Microsoft Sans Serif"/>
          <w:sz w:val="22"/>
          <w:szCs w:val="22"/>
        </w:rPr>
        <w:t>ή</w:t>
      </w:r>
      <w:r>
        <w:rPr>
          <w:sz w:val="22"/>
          <w:szCs w:val="22"/>
        </w:rPr>
        <w:t xml:space="preserve"> 6909389162(</w:t>
      </w:r>
      <w:r>
        <w:rPr>
          <w:rFonts w:ascii="Microsoft Sans Serif" w:hAnsi="Microsoft Sans Serif" w:cs="Microsoft Sans Serif"/>
          <w:sz w:val="22"/>
          <w:szCs w:val="22"/>
        </w:rPr>
        <w:t>Γορανίτης</w:t>
      </w:r>
      <w:r>
        <w:rPr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Παύλος</w:t>
      </w:r>
      <w:r>
        <w:rPr>
          <w:sz w:val="22"/>
          <w:szCs w:val="22"/>
        </w:rPr>
        <w:t>)</w:t>
      </w:r>
    </w:p>
    <w:p w:rsidR="00FB0D8F" w:rsidRDefault="00FB0D8F">
      <w:pPr>
        <w:jc w:val="both"/>
      </w:pPr>
    </w:p>
    <w:p w:rsidR="00FB0D8F" w:rsidRDefault="00FB0D8F">
      <w:pPr>
        <w:jc w:val="both"/>
        <w:rPr>
          <w:sz w:val="22"/>
          <w:szCs w:val="22"/>
        </w:rPr>
      </w:pPr>
    </w:p>
    <w:p w:rsidR="00FB0D8F" w:rsidRDefault="00FB0D8F">
      <w:pPr>
        <w:jc w:val="both"/>
      </w:pPr>
      <w:r>
        <w:rPr>
          <w:rFonts w:ascii="Microsoft Sans Serif" w:hAnsi="Microsoft Sans Serif" w:cs="Microsoft Sans Serif"/>
          <w:sz w:val="22"/>
          <w:szCs w:val="22"/>
        </w:rPr>
        <w:t>ΗΜΕΡΟΜΗΝΙΑ</w:t>
      </w:r>
      <w:r>
        <w:rPr>
          <w:sz w:val="22"/>
          <w:szCs w:val="22"/>
        </w:rPr>
        <w:t xml:space="preserve">____________________                                </w:t>
      </w:r>
      <w:r>
        <w:rPr>
          <w:rFonts w:ascii="Microsoft Sans Serif" w:hAnsi="Microsoft Sans Serif" w:cs="Microsoft Sans Serif"/>
          <w:sz w:val="22"/>
          <w:szCs w:val="22"/>
        </w:rPr>
        <w:t>ΥΠΟΓΡΑΦΗ</w:t>
      </w:r>
      <w:r>
        <w:rPr>
          <w:sz w:val="22"/>
          <w:szCs w:val="22"/>
        </w:rPr>
        <w:t>____________________</w:t>
      </w:r>
    </w:p>
    <w:sectPr w:rsidR="00FB0D8F" w:rsidSect="004037D5">
      <w:pgSz w:w="11906" w:h="16838"/>
      <w:pgMar w:top="567" w:right="1077" w:bottom="567" w:left="107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8D5E28"/>
    <w:multiLevelType w:val="hybridMultilevel"/>
    <w:tmpl w:val="F788E3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A1A58"/>
    <w:multiLevelType w:val="hybridMultilevel"/>
    <w:tmpl w:val="C2FA8204"/>
    <w:lvl w:ilvl="0" w:tplc="0408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314B4304"/>
    <w:multiLevelType w:val="hybridMultilevel"/>
    <w:tmpl w:val="749028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00EB0"/>
    <w:multiLevelType w:val="hybridMultilevel"/>
    <w:tmpl w:val="7132EE0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DEA3CEE"/>
    <w:multiLevelType w:val="hybridMultilevel"/>
    <w:tmpl w:val="8AB848C0"/>
    <w:lvl w:ilvl="0" w:tplc="040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4F5D"/>
    <w:rsid w:val="00002E89"/>
    <w:rsid w:val="0034243C"/>
    <w:rsid w:val="004037D5"/>
    <w:rsid w:val="004C4F5D"/>
    <w:rsid w:val="0054231C"/>
    <w:rsid w:val="00812FF5"/>
    <w:rsid w:val="00BE762E"/>
    <w:rsid w:val="00D67D84"/>
    <w:rsid w:val="00E65054"/>
    <w:rsid w:val="00E90E51"/>
    <w:rsid w:val="00ED082F"/>
    <w:rsid w:val="00FB06F7"/>
    <w:rsid w:val="00FB0D8F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D5"/>
    <w:pPr>
      <w:suppressAutoHyphens/>
    </w:pPr>
    <w:rPr>
      <w:rFonts w:ascii="Tahoma" w:hAnsi="Tahoma" w:cs="Tahoma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4037D5"/>
    <w:rPr>
      <w:rFonts w:ascii="Tahoma" w:eastAsia="Times New Roman" w:hAnsi="Tahoma" w:cs="Tahoma"/>
    </w:rPr>
  </w:style>
  <w:style w:type="character" w:customStyle="1" w:styleId="WW8Num2z0">
    <w:name w:val="WW8Num2z0"/>
    <w:rsid w:val="004037D5"/>
    <w:rPr>
      <w:rFonts w:ascii="Wingdings" w:hAnsi="Wingdings" w:cs="OpenSymbol"/>
    </w:rPr>
  </w:style>
  <w:style w:type="character" w:customStyle="1" w:styleId="WW8Num3z0">
    <w:name w:val="WW8Num3z0"/>
    <w:rsid w:val="004037D5"/>
    <w:rPr>
      <w:rFonts w:ascii="Wingdings" w:hAnsi="Wingdings" w:cs="OpenSymbol"/>
    </w:rPr>
  </w:style>
  <w:style w:type="character" w:customStyle="1" w:styleId="WW8Num4z0">
    <w:name w:val="WW8Num4z0"/>
    <w:rsid w:val="004037D5"/>
    <w:rPr>
      <w:rFonts w:ascii="Wingdings" w:hAnsi="Wingdings" w:cs="OpenSymbol"/>
    </w:rPr>
  </w:style>
  <w:style w:type="character" w:customStyle="1" w:styleId="WW8Num4z1">
    <w:name w:val="WW8Num4z1"/>
    <w:rsid w:val="004037D5"/>
    <w:rPr>
      <w:rFonts w:ascii="Symbol" w:hAnsi="Symbol" w:cs="OpenSymbol"/>
    </w:rPr>
  </w:style>
  <w:style w:type="character" w:customStyle="1" w:styleId="Absatz-Standardschriftart">
    <w:name w:val="Absatz-Standardschriftart"/>
    <w:rsid w:val="004037D5"/>
  </w:style>
  <w:style w:type="character" w:customStyle="1" w:styleId="WW-Absatz-Standardschriftart">
    <w:name w:val="WW-Absatz-Standardschriftart"/>
    <w:rsid w:val="004037D5"/>
  </w:style>
  <w:style w:type="character" w:customStyle="1" w:styleId="WW-Absatz-Standardschriftart1">
    <w:name w:val="WW-Absatz-Standardschriftart1"/>
    <w:rsid w:val="004037D5"/>
  </w:style>
  <w:style w:type="character" w:customStyle="1" w:styleId="WW-Absatz-Standardschriftart11">
    <w:name w:val="WW-Absatz-Standardschriftart11"/>
    <w:rsid w:val="004037D5"/>
  </w:style>
  <w:style w:type="character" w:customStyle="1" w:styleId="WW-Absatz-Standardschriftart111">
    <w:name w:val="WW-Absatz-Standardschriftart111"/>
    <w:rsid w:val="004037D5"/>
  </w:style>
  <w:style w:type="character" w:customStyle="1" w:styleId="WW-Absatz-Standardschriftart1111">
    <w:name w:val="WW-Absatz-Standardschriftart1111"/>
    <w:rsid w:val="004037D5"/>
  </w:style>
  <w:style w:type="character" w:customStyle="1" w:styleId="WW8Num1z1">
    <w:name w:val="WW8Num1z1"/>
    <w:rsid w:val="004037D5"/>
    <w:rPr>
      <w:rFonts w:ascii="Courier New" w:hAnsi="Courier New" w:cs="Courier New"/>
    </w:rPr>
  </w:style>
  <w:style w:type="character" w:customStyle="1" w:styleId="WW8Num1z2">
    <w:name w:val="WW8Num1z2"/>
    <w:rsid w:val="004037D5"/>
    <w:rPr>
      <w:rFonts w:ascii="Wingdings" w:hAnsi="Wingdings" w:cs="Wingdings"/>
    </w:rPr>
  </w:style>
  <w:style w:type="character" w:customStyle="1" w:styleId="WW8Num1z3">
    <w:name w:val="WW8Num1z3"/>
    <w:rsid w:val="004037D5"/>
    <w:rPr>
      <w:rFonts w:ascii="Symbol" w:hAnsi="Symbol" w:cs="Symbol"/>
    </w:rPr>
  </w:style>
  <w:style w:type="character" w:styleId="Hyperlink">
    <w:name w:val="Hyperlink"/>
    <w:rsid w:val="004037D5"/>
    <w:rPr>
      <w:color w:val="0000FF"/>
      <w:u w:val="single"/>
    </w:rPr>
  </w:style>
  <w:style w:type="character" w:customStyle="1" w:styleId="Bullets">
    <w:name w:val="Bullets"/>
    <w:rsid w:val="004037D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037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037D5"/>
    <w:pPr>
      <w:spacing w:after="120"/>
    </w:pPr>
  </w:style>
  <w:style w:type="paragraph" w:styleId="List">
    <w:name w:val="List"/>
    <w:basedOn w:val="BodyText"/>
    <w:rsid w:val="004037D5"/>
    <w:rPr>
      <w:rFonts w:cs="Mangal"/>
    </w:rPr>
  </w:style>
  <w:style w:type="paragraph" w:styleId="Caption">
    <w:name w:val="caption"/>
    <w:basedOn w:val="Normal"/>
    <w:qFormat/>
    <w:rsid w:val="004037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037D5"/>
    <w:pPr>
      <w:suppressLineNumbers/>
    </w:pPr>
    <w:rPr>
      <w:rFonts w:cs="Mangal"/>
    </w:rPr>
  </w:style>
  <w:style w:type="paragraph" w:styleId="Header">
    <w:name w:val="header"/>
    <w:basedOn w:val="Normal"/>
    <w:rsid w:val="00403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37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E8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8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hyperlink" Target="http://www.karyes.g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mailto:karyesim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Macintosh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ΑΘΛΗΤΙΚΟΣ ΠΟΛΙΤΙΣΤΙΚΟΣ ΣΥΛΛΟΓΟΣ</vt:lpstr>
      <vt:lpstr>ΑΘΛΗΤΙΚΟΣ ΠΟΛΙΤΙΣΤΙΚΟΣ ΣΥΛΛΟΓΟΣ</vt:lpstr>
    </vt:vector>
  </TitlesOfParts>
  <Company>Goldfish_92</Company>
  <LinksUpToDate>false</LinksUpToDate>
  <CharactersWithSpaces>2122</CharactersWithSpaces>
  <SharedDoc>false</SharedDoc>
  <HLinks>
    <vt:vector size="12" baseType="variant"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http://www.karyes.gr/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mailto:karyesimi@gmail.com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ΠΟΛΙΤΙΣΤΙΚΟΣ ΣΥΛΛΟΓΟΣ</dc:title>
  <dc:creator>Διαμαντής Γιώργος</dc:creator>
  <cp:lastModifiedBy>fwegere ffwefg</cp:lastModifiedBy>
  <cp:revision>3</cp:revision>
  <cp:lastPrinted>2013-06-21T12:18:00Z</cp:lastPrinted>
  <dcterms:created xsi:type="dcterms:W3CDTF">2014-05-04T08:42:00Z</dcterms:created>
  <dcterms:modified xsi:type="dcterms:W3CDTF">2014-06-05T10:05:00Z</dcterms:modified>
</cp:coreProperties>
</file>